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2D99" w14:textId="6488007F" w:rsidR="000E5A33" w:rsidRDefault="0056326E" w:rsidP="000E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COMPENSATION PRE-APPROVAL FORM FOR BIRTH AND POSTPARTUM DOULA SERVICE PROVIDERS</w:t>
      </w:r>
    </w:p>
    <w:p w14:paraId="2D3F7657" w14:textId="77777777" w:rsidR="008C1B8C" w:rsidRPr="008C1B8C" w:rsidRDefault="008C1B8C" w:rsidP="008C1B8C">
      <w:pPr>
        <w:jc w:val="center"/>
        <w:rPr>
          <w:b/>
        </w:rPr>
      </w:pPr>
    </w:p>
    <w:tbl>
      <w:tblPr>
        <w:tblW w:w="524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51"/>
        <w:gridCol w:w="664"/>
        <w:gridCol w:w="980"/>
        <w:gridCol w:w="579"/>
        <w:gridCol w:w="1171"/>
        <w:gridCol w:w="179"/>
        <w:gridCol w:w="208"/>
        <w:gridCol w:w="783"/>
        <w:gridCol w:w="720"/>
        <w:gridCol w:w="2069"/>
      </w:tblGrid>
      <w:tr w:rsidR="00C81188" w:rsidRPr="007324BD" w14:paraId="1D3F38CD" w14:textId="77777777" w:rsidTr="7FC6714E">
        <w:trPr>
          <w:cantSplit/>
          <w:trHeight w:val="72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325FB8BF" w14:textId="184C85A8" w:rsidR="001A411E" w:rsidRPr="001A411E" w:rsidRDefault="0056326E" w:rsidP="001A411E">
            <w:pPr>
              <w:pStyle w:val="Heading2"/>
              <w:shd w:val="clear" w:color="auto" w:fill="95B3D7" w:themeFill="accent1" w:themeFillTint="99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Applicant</w:t>
            </w:r>
            <w:r w:rsidR="008C1B8C" w:rsidRPr="008C1B8C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Information:</w:t>
            </w:r>
          </w:p>
        </w:tc>
      </w:tr>
      <w:tr w:rsidR="0056326E" w:rsidRPr="007324BD" w14:paraId="3E21B2C2" w14:textId="5576699D" w:rsidTr="7FC6714E">
        <w:trPr>
          <w:cantSplit/>
          <w:trHeight w:val="726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47A1B595" w14:textId="74862AF3" w:rsidR="0056326E" w:rsidRPr="007324BD" w:rsidRDefault="0056326E" w:rsidP="00376810">
            <w:r>
              <w:t>Surname: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5A1D07EE" w14:textId="4FF7DDA6" w:rsidR="0056326E" w:rsidRDefault="0056326E" w:rsidP="002F2245">
            <w:r>
              <w:t>First Name:</w:t>
            </w:r>
          </w:p>
          <w:p w14:paraId="3ABE9828" w14:textId="6697594B" w:rsidR="0056326E" w:rsidRPr="00242F0C" w:rsidRDefault="0056326E" w:rsidP="002F2245">
            <w:pPr>
              <w:rPr>
                <w:sz w:val="28"/>
                <w:szCs w:val="28"/>
              </w:rPr>
            </w:pPr>
          </w:p>
        </w:tc>
      </w:tr>
      <w:tr w:rsidR="0056326E" w:rsidRPr="007324BD" w14:paraId="753D78CC" w14:textId="77777777" w:rsidTr="7FC6714E">
        <w:trPr>
          <w:cantSplit/>
          <w:trHeight w:val="753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6B8101B0" w14:textId="36BC6E2E" w:rsidR="0056326E" w:rsidRDefault="0056326E" w:rsidP="00376810">
            <w:r>
              <w:t>Organization Name (If applicable):</w:t>
            </w:r>
          </w:p>
          <w:p w14:paraId="0424076C" w14:textId="77777777" w:rsidR="0056326E" w:rsidRDefault="0056326E" w:rsidP="00376810"/>
        </w:tc>
      </w:tr>
      <w:tr w:rsidR="0056326E" w:rsidRPr="007324BD" w14:paraId="1B3C883C" w14:textId="77777777" w:rsidTr="7FC6714E">
        <w:trPr>
          <w:cantSplit/>
          <w:trHeight w:val="681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59DAC253" w14:textId="16F18F68" w:rsidR="0056326E" w:rsidRPr="007324BD" w:rsidRDefault="0056326E" w:rsidP="0049778F">
            <w:r>
              <w:t>Phone: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27B6648F" w14:textId="71E7EE88" w:rsidR="0056326E" w:rsidRPr="007324BD" w:rsidRDefault="0056326E" w:rsidP="0049778F">
            <w:r>
              <w:t>Alternate Phone:</w:t>
            </w:r>
          </w:p>
        </w:tc>
      </w:tr>
      <w:tr w:rsidR="0056326E" w:rsidRPr="007324BD" w14:paraId="375B0B03" w14:textId="77777777" w:rsidTr="7FC6714E">
        <w:trPr>
          <w:cantSplit/>
          <w:trHeight w:val="654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4CF4BA68" w14:textId="73DD0C03" w:rsidR="0056326E" w:rsidRDefault="0056326E" w:rsidP="00376810">
            <w:r>
              <w:t xml:space="preserve">Address: 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7C4327CE" w14:textId="0FCB5E77" w:rsidR="0056326E" w:rsidRPr="0056326E" w:rsidRDefault="0056326E" w:rsidP="0056326E">
            <w:pPr>
              <w:rPr>
                <w:szCs w:val="16"/>
              </w:rPr>
            </w:pPr>
            <w:r w:rsidRPr="0056326E">
              <w:rPr>
                <w:szCs w:val="16"/>
              </w:rPr>
              <w:t>Fax #:</w:t>
            </w:r>
          </w:p>
        </w:tc>
      </w:tr>
      <w:tr w:rsidR="00DB7023" w:rsidRPr="007324BD" w14:paraId="7F1C76A8" w14:textId="77777777" w:rsidTr="7FC6714E">
        <w:trPr>
          <w:cantSplit/>
          <w:trHeight w:val="564"/>
          <w:jc w:val="center"/>
        </w:trPr>
        <w:tc>
          <w:tcPr>
            <w:tcW w:w="4095" w:type="dxa"/>
            <w:gridSpan w:val="3"/>
            <w:shd w:val="clear" w:color="auto" w:fill="auto"/>
          </w:tcPr>
          <w:p w14:paraId="13A61D82" w14:textId="77777777" w:rsidR="00DB7023" w:rsidRDefault="00DB7023" w:rsidP="00376810">
            <w:r w:rsidRPr="007324BD">
              <w:t>City</w:t>
            </w:r>
            <w:r>
              <w:t xml:space="preserve">/Community: </w:t>
            </w:r>
          </w:p>
          <w:p w14:paraId="657A47D9" w14:textId="543EB508" w:rsidR="00DB7023" w:rsidRDefault="00DB7023" w:rsidP="00376810"/>
        </w:tc>
        <w:tc>
          <w:tcPr>
            <w:tcW w:w="1929" w:type="dxa"/>
            <w:gridSpan w:val="3"/>
            <w:shd w:val="clear" w:color="auto" w:fill="auto"/>
          </w:tcPr>
          <w:p w14:paraId="5E576598" w14:textId="364155A9" w:rsidR="00DB7023" w:rsidRPr="00DB7023" w:rsidRDefault="00DB7023" w:rsidP="00DB7023">
            <w:pPr>
              <w:rPr>
                <w:szCs w:val="16"/>
              </w:rPr>
            </w:pPr>
            <w:r w:rsidRPr="00DB7023">
              <w:rPr>
                <w:szCs w:val="16"/>
              </w:rPr>
              <w:t>Province:</w:t>
            </w:r>
          </w:p>
          <w:p w14:paraId="3E105553" w14:textId="201EF2DA" w:rsidR="00DB7023" w:rsidRPr="00E70EBF" w:rsidRDefault="00DB7023" w:rsidP="00DB7023">
            <w:pPr>
              <w:jc w:val="center"/>
              <w:rPr>
                <w:b/>
                <w:sz w:val="20"/>
                <w:szCs w:val="20"/>
              </w:rPr>
            </w:pPr>
            <w:r w:rsidRPr="00E70EBF">
              <w:rPr>
                <w:b/>
                <w:sz w:val="20"/>
                <w:szCs w:val="20"/>
              </w:rPr>
              <w:t>BC</w:t>
            </w:r>
          </w:p>
          <w:p w14:paraId="04FC39C5" w14:textId="70DF8065" w:rsidR="00DB7023" w:rsidRDefault="00DB7023" w:rsidP="00376810"/>
        </w:tc>
        <w:tc>
          <w:tcPr>
            <w:tcW w:w="3780" w:type="dxa"/>
            <w:gridSpan w:val="4"/>
            <w:shd w:val="clear" w:color="auto" w:fill="auto"/>
          </w:tcPr>
          <w:p w14:paraId="73EA506E" w14:textId="66463482" w:rsidR="00DB7023" w:rsidRPr="007324BD" w:rsidRDefault="00DB7023" w:rsidP="00DB7023">
            <w:r>
              <w:t>Postal Code:</w:t>
            </w:r>
          </w:p>
        </w:tc>
      </w:tr>
      <w:tr w:rsidR="00A1308C" w:rsidRPr="007324BD" w14:paraId="6360C541" w14:textId="77777777" w:rsidTr="7FC6714E">
        <w:trPr>
          <w:cantSplit/>
          <w:trHeight w:val="483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7972302A" w14:textId="77777777" w:rsidR="00A1308C" w:rsidRDefault="0056326E" w:rsidP="0056326E">
            <w:r>
              <w:t>Identity:</w:t>
            </w:r>
            <w:r w:rsidR="00ED275C">
              <w:t xml:space="preserve">      </w:t>
            </w:r>
            <w:r w:rsidR="00A1308C">
              <w:tab/>
            </w:r>
            <w:r>
              <w:t xml:space="preserve">    </w:t>
            </w:r>
            <w:r w:rsidR="00A1308C">
              <w:rPr>
                <w:rFonts w:ascii="Cambria" w:hAnsi="Cambria"/>
              </w:rPr>
              <w:t xml:space="preserve"> ⎕</w:t>
            </w:r>
            <w:r>
              <w:t>Aboriginal</w:t>
            </w:r>
            <w:r w:rsidR="00A1308C">
              <w:tab/>
              <w:t xml:space="preserve">  </w:t>
            </w:r>
            <w:r w:rsidR="00ED275C">
              <w:t xml:space="preserve">         </w:t>
            </w:r>
            <w:r w:rsidR="00A1308C">
              <w:t xml:space="preserve"> </w:t>
            </w:r>
            <w:r w:rsidR="001F42E1">
              <w:t xml:space="preserve"> </w:t>
            </w:r>
            <w:r>
              <w:rPr>
                <w:rFonts w:ascii="Cambria" w:hAnsi="Cambria"/>
              </w:rPr>
              <w:t>⎕</w:t>
            </w:r>
            <w:r>
              <w:t>Non-aboriginal</w:t>
            </w:r>
            <w:r w:rsidR="001F42E1">
              <w:t xml:space="preserve">              </w:t>
            </w:r>
            <w:r w:rsidR="00A1308C">
              <w:t xml:space="preserve">        </w:t>
            </w:r>
            <w:r>
              <w:rPr>
                <w:rFonts w:ascii="Cambria" w:hAnsi="Cambria"/>
              </w:rPr>
              <w:t>⎕</w:t>
            </w:r>
            <w:r>
              <w:t xml:space="preserve"> Other: 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478676CB" w14:textId="77777777" w:rsidR="0030674E" w:rsidRDefault="0030674E" w:rsidP="0056326E"/>
          <w:p w14:paraId="32595803" w14:textId="77777777" w:rsidR="0030674E" w:rsidRDefault="0030674E" w:rsidP="0056326E"/>
          <w:p w14:paraId="41C95222" w14:textId="2DCD26E1" w:rsidR="0030674E" w:rsidRDefault="0030674E" w:rsidP="0056326E"/>
        </w:tc>
      </w:tr>
      <w:tr w:rsidR="008901B1" w:rsidRPr="007324BD" w14:paraId="486889A8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61B28411" w14:textId="743A1848" w:rsidR="008901B1" w:rsidRDefault="0056326E">
            <w:r>
              <w:t>E-mail:</w:t>
            </w:r>
          </w:p>
          <w:p w14:paraId="4C61362F" w14:textId="13B35437" w:rsidR="008C1B8C" w:rsidRDefault="008C1B8C"/>
        </w:tc>
      </w:tr>
      <w:tr w:rsidR="006336D4" w:rsidRPr="007324BD" w14:paraId="590458C5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auto"/>
            <w:vAlign w:val="center"/>
          </w:tcPr>
          <w:p w14:paraId="3ABBFDCC" w14:textId="3F1378F7" w:rsidR="006336D4" w:rsidRDefault="006336D4" w:rsidP="006336D4">
            <w:r w:rsidRPr="00160736">
              <w:rPr>
                <w:i/>
                <w:color w:val="FF0000"/>
              </w:rPr>
              <w:t>*</w:t>
            </w:r>
            <w:r>
              <w:rPr>
                <w:i/>
              </w:rPr>
              <w:t xml:space="preserve">Please update the Doula Program Coordinator if your contact information changes.  </w:t>
            </w:r>
          </w:p>
        </w:tc>
      </w:tr>
      <w:tr w:rsidR="00983E07" w:rsidRPr="007324BD" w14:paraId="77A2B4EA" w14:textId="77777777" w:rsidTr="7FC6714E">
        <w:trPr>
          <w:cantSplit/>
          <w:trHeight w:val="654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065EA313" w14:textId="0BF5D1B1" w:rsidR="00983E07" w:rsidRPr="00983E07" w:rsidRDefault="0056326E" w:rsidP="00983E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 and Certification Information</w:t>
            </w:r>
          </w:p>
        </w:tc>
      </w:tr>
      <w:tr w:rsidR="0056326E" w:rsidRPr="007324BD" w14:paraId="1CD6A027" w14:textId="77777777" w:rsidTr="7FC6714E">
        <w:trPr>
          <w:cantSplit/>
          <w:trHeight w:val="744"/>
          <w:jc w:val="center"/>
        </w:trPr>
        <w:tc>
          <w:tcPr>
            <w:tcW w:w="4674" w:type="dxa"/>
            <w:gridSpan w:val="4"/>
            <w:shd w:val="clear" w:color="auto" w:fill="auto"/>
          </w:tcPr>
          <w:p w14:paraId="6A020F4A" w14:textId="77777777" w:rsidR="0056326E" w:rsidRDefault="0056326E" w:rsidP="00376810">
            <w:r>
              <w:t xml:space="preserve">Name of birth or post-partum training program and Institute: </w:t>
            </w:r>
          </w:p>
        </w:tc>
        <w:tc>
          <w:tcPr>
            <w:tcW w:w="5130" w:type="dxa"/>
            <w:gridSpan w:val="6"/>
            <w:shd w:val="clear" w:color="auto" w:fill="auto"/>
          </w:tcPr>
          <w:p w14:paraId="1BC7850D" w14:textId="77777777" w:rsidR="0056326E" w:rsidRDefault="0056326E" w:rsidP="00376810">
            <w:r>
              <w:t xml:space="preserve">Date of Training </w:t>
            </w:r>
            <w:r w:rsidRPr="0056326E">
              <w:t>(MM/YYYY)</w:t>
            </w:r>
            <w:r>
              <w:t>:</w:t>
            </w:r>
          </w:p>
          <w:p w14:paraId="022EA94A" w14:textId="77777777" w:rsidR="00FE71A2" w:rsidRDefault="00FE71A2" w:rsidP="00376810"/>
          <w:p w14:paraId="11EC1871" w14:textId="609BF498" w:rsidR="00FE71A2" w:rsidRDefault="00FE71A2" w:rsidP="00376810"/>
          <w:p w14:paraId="0DBCBE21" w14:textId="776273A9" w:rsidR="00FE71A2" w:rsidRPr="0056326E" w:rsidRDefault="00FE71A2" w:rsidP="00376810"/>
        </w:tc>
      </w:tr>
      <w:tr w:rsidR="00D92454" w:rsidRPr="007324BD" w14:paraId="054ECA51" w14:textId="77777777" w:rsidTr="7FC6714E">
        <w:trPr>
          <w:cantSplit/>
          <w:trHeight w:val="861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2EB02365" w14:textId="15663575" w:rsidR="00D92454" w:rsidRDefault="0056326E" w:rsidP="00376810">
            <w:r>
              <w:t>As a birth or post-partum doula I have (please check one of the following):</w:t>
            </w:r>
          </w:p>
          <w:p w14:paraId="3633CCC6" w14:textId="77777777" w:rsidR="003B527F" w:rsidRDefault="003B527F" w:rsidP="00376810"/>
          <w:p w14:paraId="723C106B" w14:textId="471FA02A" w:rsidR="0049778F" w:rsidRDefault="003B527F" w:rsidP="00376810">
            <w:r>
              <w:rPr>
                <w:rFonts w:ascii="Cambria" w:hAnsi="Cambria"/>
              </w:rPr>
              <w:t xml:space="preserve">     </w:t>
            </w:r>
            <w:r w:rsidR="0056326E">
              <w:rPr>
                <w:rFonts w:ascii="Cambria" w:hAnsi="Cambria"/>
              </w:rPr>
              <w:t>⎕</w:t>
            </w:r>
            <w:r w:rsidR="0056326E">
              <w:t xml:space="preserve">Doulas of North America (DONA) certification     </w:t>
            </w:r>
            <w:r>
              <w:t xml:space="preserve">          </w:t>
            </w:r>
            <w:r w:rsidR="0056326E">
              <w:t>OR</w:t>
            </w:r>
            <w:r w:rsidR="0056326E">
              <w:tab/>
              <w:t xml:space="preserve">  </w:t>
            </w:r>
            <w:r>
              <w:t xml:space="preserve">  </w:t>
            </w:r>
            <w:r w:rsidR="0056326E">
              <w:rPr>
                <w:rFonts w:ascii="Cambria" w:hAnsi="Cambria"/>
              </w:rPr>
              <w:t>⎕</w:t>
            </w:r>
            <w:r w:rsidR="00A25B1F">
              <w:t xml:space="preserve">Doula Services Association (DSA) Web Referral Membership </w:t>
            </w:r>
            <w:r w:rsidR="0056326E">
              <w:t xml:space="preserve">               </w:t>
            </w:r>
          </w:p>
        </w:tc>
      </w:tr>
      <w:tr w:rsidR="003B527F" w:rsidRPr="007324BD" w14:paraId="732B76EE" w14:textId="67894A6A" w:rsidTr="7FC6714E">
        <w:trPr>
          <w:cantSplit/>
          <w:trHeight w:val="1086"/>
          <w:jc w:val="center"/>
        </w:trPr>
        <w:tc>
          <w:tcPr>
            <w:tcW w:w="3115" w:type="dxa"/>
            <w:gridSpan w:val="2"/>
            <w:shd w:val="clear" w:color="auto" w:fill="auto"/>
          </w:tcPr>
          <w:p w14:paraId="5AC2CBC3" w14:textId="2132BFA8" w:rsidR="003B527F" w:rsidRDefault="003B527F" w:rsidP="00376810">
            <w:r>
              <w:t>Approximate number of births attended to date as a doula:</w:t>
            </w:r>
          </w:p>
        </w:tc>
        <w:tc>
          <w:tcPr>
            <w:tcW w:w="3117" w:type="dxa"/>
            <w:gridSpan w:val="5"/>
            <w:shd w:val="clear" w:color="auto" w:fill="auto"/>
          </w:tcPr>
          <w:p w14:paraId="7E0FCB88" w14:textId="0DF4C48A" w:rsidR="003B527F" w:rsidRDefault="003B527F" w:rsidP="00376810">
            <w:r>
              <w:t>DONA Certification # (if applicable):</w:t>
            </w:r>
          </w:p>
        </w:tc>
        <w:tc>
          <w:tcPr>
            <w:tcW w:w="3572" w:type="dxa"/>
            <w:gridSpan w:val="3"/>
            <w:shd w:val="clear" w:color="auto" w:fill="auto"/>
          </w:tcPr>
          <w:p w14:paraId="18F8A159" w14:textId="2E6782B9" w:rsidR="003B527F" w:rsidRDefault="003B527F" w:rsidP="00376810">
            <w:r>
              <w:t>DONA certification Expiry Date (if applicable):</w:t>
            </w:r>
          </w:p>
        </w:tc>
      </w:tr>
      <w:tr w:rsidR="00F657AE" w:rsidRPr="007324BD" w14:paraId="4B95E613" w14:textId="77777777" w:rsidTr="7FC6714E">
        <w:trPr>
          <w:cantSplit/>
          <w:trHeight w:val="57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47066685" w14:textId="77777777" w:rsidR="000E5A33" w:rsidRDefault="000E5A33" w:rsidP="000E5A33">
            <w:pPr>
              <w:jc w:val="center"/>
              <w:rPr>
                <w:b/>
                <w:sz w:val="24"/>
              </w:rPr>
            </w:pPr>
          </w:p>
          <w:p w14:paraId="2D0A2501" w14:textId="1A12319F" w:rsidR="000E5A33" w:rsidRDefault="003B527F" w:rsidP="000E5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 Package or Post-Partum Package Rates</w:t>
            </w:r>
          </w:p>
          <w:p w14:paraId="69410EFF" w14:textId="09C08968" w:rsidR="003B527F" w:rsidRDefault="003B527F" w:rsidP="000E5A33">
            <w:pPr>
              <w:jc w:val="center"/>
              <w:rPr>
                <w:i/>
                <w:sz w:val="20"/>
                <w:szCs w:val="20"/>
              </w:rPr>
            </w:pPr>
            <w:r w:rsidRPr="000E5A33">
              <w:rPr>
                <w:i/>
                <w:color w:val="FF0000"/>
                <w:sz w:val="20"/>
                <w:szCs w:val="20"/>
              </w:rPr>
              <w:t>*</w:t>
            </w:r>
            <w:r w:rsidRPr="000E5A33">
              <w:rPr>
                <w:i/>
                <w:sz w:val="20"/>
                <w:szCs w:val="20"/>
              </w:rPr>
              <w:t>Please provide an application each for Birth doula</w:t>
            </w:r>
            <w:r w:rsidR="00457CB5" w:rsidRPr="000E5A33">
              <w:rPr>
                <w:i/>
                <w:sz w:val="20"/>
                <w:szCs w:val="20"/>
              </w:rPr>
              <w:t xml:space="preserve"> services and/or Post-Partum services</w:t>
            </w:r>
          </w:p>
          <w:p w14:paraId="78FE3721" w14:textId="495F54B2" w:rsidR="000E5A33" w:rsidRPr="000E5A33" w:rsidRDefault="000E5A33" w:rsidP="003B527F">
            <w:pPr>
              <w:rPr>
                <w:i/>
                <w:sz w:val="20"/>
                <w:szCs w:val="20"/>
              </w:rPr>
            </w:pPr>
          </w:p>
        </w:tc>
      </w:tr>
      <w:tr w:rsidR="00457CB5" w:rsidRPr="007324BD" w14:paraId="196E8A48" w14:textId="77777777" w:rsidTr="7FC6714E">
        <w:trPr>
          <w:cantSplit/>
          <w:trHeight w:val="861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35EEA594" w14:textId="1834C257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Service(s):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1F52F310" w14:textId="1AFBB20B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Description of proposed services: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C436D8D" w14:textId="240212DB" w:rsidR="00457CB5" w:rsidRPr="00457CB5" w:rsidRDefault="00457CB5" w:rsidP="00457CB5">
            <w:pPr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Hours/Duration: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7F6C68" w14:textId="77F28926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Fees:</w:t>
            </w:r>
          </w:p>
        </w:tc>
      </w:tr>
      <w:tr w:rsidR="00457CB5" w:rsidRPr="007324BD" w14:paraId="535C1543" w14:textId="77777777" w:rsidTr="7FC6714E">
        <w:trPr>
          <w:cantSplit/>
          <w:trHeight w:val="969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50FF7CB4" w14:textId="739E585B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Prenatal visit(s):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7444FD51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5A08697D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080F46A3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FE3C92D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48AEF349" w14:textId="279A46B5" w:rsidR="000E5A33" w:rsidRDefault="000E5A33" w:rsidP="000E5A33">
            <w:pPr>
              <w:jc w:val="both"/>
              <w:rPr>
                <w:szCs w:val="16"/>
              </w:rPr>
            </w:pPr>
          </w:p>
          <w:p w14:paraId="6497547C" w14:textId="77777777" w:rsidR="000E5A33" w:rsidRDefault="000E5A33" w:rsidP="000E5A33">
            <w:pPr>
              <w:jc w:val="both"/>
              <w:rPr>
                <w:szCs w:val="16"/>
              </w:rPr>
            </w:pPr>
          </w:p>
          <w:p w14:paraId="745FF914" w14:textId="32D24BB3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0E35F7E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E8DDCCA" w14:textId="3B24D66C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72C7BED8" w14:textId="77777777" w:rsidTr="7FC6714E">
        <w:trPr>
          <w:cantSplit/>
          <w:trHeight w:val="101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29736D5B" w14:textId="064B6587" w:rsidR="00457CB5" w:rsidRPr="00457CB5" w:rsidRDefault="00457CB5" w:rsidP="00457CB5">
            <w:pPr>
              <w:rPr>
                <w:szCs w:val="16"/>
              </w:rPr>
            </w:pPr>
            <w:r w:rsidRPr="00457CB5">
              <w:rPr>
                <w:szCs w:val="16"/>
              </w:rPr>
              <w:t>Labour and birth support (at home and/or hospital)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70EC4AD6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53403960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42B88849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2692EEC3" w14:textId="66057CBC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7B8F3114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373DE141" w14:textId="77777777" w:rsidR="000E5A33" w:rsidRDefault="000E5A33" w:rsidP="000E5A33">
            <w:pPr>
              <w:jc w:val="both"/>
              <w:rPr>
                <w:szCs w:val="16"/>
              </w:rPr>
            </w:pPr>
          </w:p>
          <w:p w14:paraId="4C36F3BB" w14:textId="1CC7C784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3312532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EA88A21" w14:textId="7E5B2758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  <w:bookmarkStart w:id="0" w:name="_GoBack"/>
        <w:bookmarkEnd w:id="0"/>
      </w:tr>
      <w:tr w:rsidR="00457CB5" w:rsidRPr="007324BD" w14:paraId="0E1A72F6" w14:textId="77777777" w:rsidTr="7FC6714E">
        <w:trPr>
          <w:cantSplit/>
          <w:trHeight w:val="92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3F96C4AE" w14:textId="627400EF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Post-Partum Visit(s):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6CEF88FD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65E34800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7C8BF027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55EBD3B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9C9EB13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6042E8A" w14:textId="07158DBB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397A2A1E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3F160C6" w14:textId="70CC5A40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7D17922C" w14:textId="77777777" w:rsidTr="7FC6714E">
        <w:trPr>
          <w:cantSplit/>
          <w:trHeight w:val="924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1336DD6D" w14:textId="67467C91" w:rsidR="00457CB5" w:rsidRPr="00457CB5" w:rsidRDefault="00457CB5" w:rsidP="00457C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Other (Please identify):</w:t>
            </w: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09ABB155" w14:textId="77777777" w:rsidR="00457CB5" w:rsidRDefault="00457CB5" w:rsidP="00457CB5">
            <w:pPr>
              <w:pStyle w:val="ListParagraph"/>
              <w:jc w:val="both"/>
              <w:rPr>
                <w:szCs w:val="16"/>
              </w:rPr>
            </w:pPr>
          </w:p>
          <w:p w14:paraId="3F4CA439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628C34F4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120D52A2" w14:textId="6D30A853" w:rsidR="000E5A33" w:rsidRPr="000E5A33" w:rsidRDefault="000E5A33" w:rsidP="000E5A33">
            <w:pPr>
              <w:jc w:val="both"/>
              <w:rPr>
                <w:szCs w:val="16"/>
              </w:rPr>
            </w:pPr>
          </w:p>
          <w:p w14:paraId="2A18F20A" w14:textId="77777777" w:rsidR="000E5A33" w:rsidRDefault="000E5A33" w:rsidP="00457CB5">
            <w:pPr>
              <w:pStyle w:val="ListParagraph"/>
              <w:jc w:val="both"/>
              <w:rPr>
                <w:szCs w:val="16"/>
              </w:rPr>
            </w:pPr>
          </w:p>
          <w:p w14:paraId="3AD95A77" w14:textId="43A68426" w:rsidR="000E5A33" w:rsidRPr="000E5A33" w:rsidRDefault="000E5A33" w:rsidP="000E5A33">
            <w:pPr>
              <w:jc w:val="both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3F706617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7B8F18E" w14:textId="4FCA5606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457CB5" w:rsidRPr="007324BD" w14:paraId="67D408C0" w14:textId="77777777" w:rsidTr="7FC6714E">
        <w:trPr>
          <w:cantSplit/>
          <w:trHeight w:val="665"/>
          <w:jc w:val="center"/>
        </w:trPr>
        <w:tc>
          <w:tcPr>
            <w:tcW w:w="2451" w:type="dxa"/>
            <w:shd w:val="clear" w:color="auto" w:fill="auto"/>
            <w:vAlign w:val="center"/>
          </w:tcPr>
          <w:p w14:paraId="0646C55A" w14:textId="77777777" w:rsidR="00457CB5" w:rsidRPr="00B40938" w:rsidRDefault="00457CB5" w:rsidP="00457CB5">
            <w:pPr>
              <w:pStyle w:val="ListParagraph"/>
              <w:jc w:val="both"/>
              <w:rPr>
                <w:szCs w:val="16"/>
              </w:rPr>
            </w:pPr>
          </w:p>
        </w:tc>
        <w:tc>
          <w:tcPr>
            <w:tcW w:w="3394" w:type="dxa"/>
            <w:gridSpan w:val="4"/>
            <w:shd w:val="clear" w:color="auto" w:fill="auto"/>
            <w:vAlign w:val="center"/>
          </w:tcPr>
          <w:p w14:paraId="0C27A231" w14:textId="77777777" w:rsidR="00457CB5" w:rsidRDefault="00457CB5" w:rsidP="00DF226D">
            <w:pPr>
              <w:pStyle w:val="ListParagraph"/>
              <w:jc w:val="right"/>
              <w:rPr>
                <w:szCs w:val="16"/>
              </w:rPr>
            </w:pPr>
          </w:p>
          <w:p w14:paraId="2919BE57" w14:textId="736B89C9" w:rsidR="000E5A33" w:rsidRPr="000E5A33" w:rsidRDefault="00DF226D" w:rsidP="00DF226D">
            <w:pPr>
              <w:jc w:val="right"/>
              <w:rPr>
                <w:szCs w:val="16"/>
              </w:rPr>
            </w:pPr>
            <w:r w:rsidRPr="003642D8">
              <w:rPr>
                <w:b/>
                <w:i/>
                <w:color w:val="FF0000"/>
                <w:sz w:val="20"/>
                <w:szCs w:val="20"/>
                <w:u w:val="single"/>
              </w:rPr>
              <w:t>Must not exceed $1000</w:t>
            </w:r>
          </w:p>
          <w:p w14:paraId="640DC597" w14:textId="561CE378" w:rsidR="000E5A33" w:rsidRPr="000E5A33" w:rsidRDefault="000E5A33" w:rsidP="00DF226D">
            <w:pPr>
              <w:jc w:val="right"/>
              <w:rPr>
                <w:szCs w:val="16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F621F06" w14:textId="4A5114E2" w:rsidR="00457CB5" w:rsidRPr="00457CB5" w:rsidRDefault="00457CB5" w:rsidP="00457CB5">
            <w:pPr>
              <w:pStyle w:val="ListParagraph"/>
              <w:jc w:val="right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 xml:space="preserve">Total 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C4FAE07" w14:textId="1D8D9D3E" w:rsidR="00457CB5" w:rsidRPr="00457CB5" w:rsidRDefault="00457CB5" w:rsidP="00457CB5">
            <w:pPr>
              <w:jc w:val="both"/>
              <w:rPr>
                <w:b/>
                <w:szCs w:val="16"/>
              </w:rPr>
            </w:pPr>
            <w:r w:rsidRPr="00457CB5">
              <w:rPr>
                <w:b/>
                <w:szCs w:val="16"/>
              </w:rPr>
              <w:t>$</w:t>
            </w:r>
          </w:p>
        </w:tc>
      </w:tr>
      <w:tr w:rsidR="00BF3F4B" w:rsidRPr="007324BD" w14:paraId="3CEADE24" w14:textId="77777777" w:rsidTr="7FC6714E">
        <w:trPr>
          <w:cantSplit/>
          <w:trHeight w:val="744"/>
          <w:jc w:val="center"/>
        </w:trPr>
        <w:tc>
          <w:tcPr>
            <w:tcW w:w="9804" w:type="dxa"/>
            <w:gridSpan w:val="10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641E4B" w14:textId="1E5C6850" w:rsidR="00BF3F4B" w:rsidRPr="00983E07" w:rsidRDefault="006600A3" w:rsidP="00983E07">
            <w:pPr>
              <w:jc w:val="center"/>
              <w:rPr>
                <w:b/>
                <w:sz w:val="24"/>
              </w:rPr>
            </w:pPr>
            <w:r w:rsidRPr="000A5B35">
              <w:rPr>
                <w:b/>
                <w:sz w:val="24"/>
              </w:rPr>
              <w:t>Signatures</w:t>
            </w:r>
          </w:p>
        </w:tc>
      </w:tr>
      <w:tr w:rsidR="0083219E" w:rsidRPr="007324BD" w14:paraId="387FBBAF" w14:textId="77777777" w:rsidTr="7FC6714E">
        <w:trPr>
          <w:cantSplit/>
          <w:trHeight w:val="474"/>
          <w:jc w:val="center"/>
        </w:trPr>
        <w:tc>
          <w:tcPr>
            <w:tcW w:w="9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B3F7E" w14:textId="7D7E502E" w:rsidR="0083219E" w:rsidRDefault="000E5A33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⎕</w:t>
            </w:r>
            <w:r w:rsidR="00457CB5">
              <w:rPr>
                <w:sz w:val="14"/>
                <w:szCs w:val="14"/>
              </w:rPr>
              <w:t xml:space="preserve">I certify, to the best of my knowledge, all information in this application is correct and in accordance with the criteria of the Doulas for Aboriginal Families Grant Program. I Agree to inform the </w:t>
            </w:r>
            <w:r w:rsidR="00457CB5" w:rsidRPr="00457CB5">
              <w:rPr>
                <w:b/>
                <w:sz w:val="14"/>
                <w:szCs w:val="14"/>
              </w:rPr>
              <w:t>B.C Association of Aboriginal Friendship Centres</w:t>
            </w:r>
            <w:r w:rsidR="00457CB5">
              <w:rPr>
                <w:sz w:val="14"/>
                <w:szCs w:val="14"/>
              </w:rPr>
              <w:t xml:space="preserve"> of any changes in the information given. </w:t>
            </w:r>
            <w:r w:rsidR="0083219E" w:rsidRPr="00376810">
              <w:rPr>
                <w:sz w:val="14"/>
                <w:szCs w:val="14"/>
              </w:rPr>
              <w:t xml:space="preserve"> </w:t>
            </w:r>
          </w:p>
        </w:tc>
      </w:tr>
      <w:tr w:rsidR="0049778F" w:rsidRPr="007324BD" w14:paraId="3979B621" w14:textId="77777777" w:rsidTr="7FC6714E">
        <w:trPr>
          <w:cantSplit/>
          <w:trHeight w:val="816"/>
          <w:jc w:val="center"/>
        </w:trPr>
        <w:tc>
          <w:tcPr>
            <w:tcW w:w="98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3E599" w14:textId="08E74BA5" w:rsidR="0049778F" w:rsidRPr="00376810" w:rsidRDefault="0049778F" w:rsidP="00EE6559">
            <w:pPr>
              <w:rPr>
                <w:b/>
                <w:i/>
              </w:rPr>
            </w:pPr>
            <w:r w:rsidRPr="00376810">
              <w:rPr>
                <w:b/>
                <w:i/>
              </w:rPr>
              <w:t>Print Name of Applicant:</w:t>
            </w:r>
          </w:p>
          <w:p w14:paraId="6E6BD28F" w14:textId="137AF85F" w:rsidR="0049778F" w:rsidRDefault="000E5A33" w:rsidP="00EE6559">
            <w:r>
              <w:t>(Please Print)</w:t>
            </w:r>
          </w:p>
        </w:tc>
      </w:tr>
      <w:tr w:rsidR="00EE6559" w:rsidRPr="007324BD" w14:paraId="03B15827" w14:textId="77777777" w:rsidTr="7FC6714E">
        <w:trPr>
          <w:cantSplit/>
          <w:trHeight w:val="576"/>
          <w:jc w:val="center"/>
        </w:trPr>
        <w:tc>
          <w:tcPr>
            <w:tcW w:w="7015" w:type="dxa"/>
            <w:gridSpan w:val="8"/>
            <w:shd w:val="clear" w:color="auto" w:fill="auto"/>
            <w:vAlign w:val="center"/>
          </w:tcPr>
          <w:p w14:paraId="265BEC36" w14:textId="77777777" w:rsidR="00EE6559" w:rsidRDefault="0049778F" w:rsidP="00EE6559">
            <w:r>
              <w:t>Signature:</w:t>
            </w:r>
          </w:p>
          <w:p w14:paraId="2A27F297" w14:textId="77777777" w:rsidR="0049778F" w:rsidRDefault="0049778F" w:rsidP="00EE6559"/>
          <w:p w14:paraId="2F328014" w14:textId="77777777" w:rsidR="001C457C" w:rsidRDefault="001C457C" w:rsidP="00EE6559"/>
          <w:p w14:paraId="01EBEA83" w14:textId="428C0B4A" w:rsidR="001C457C" w:rsidRDefault="001C457C" w:rsidP="00EE6559"/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173BA73E" w14:textId="7FF44346" w:rsidR="00EE6559" w:rsidRDefault="001C457C" w:rsidP="00EE6559">
            <w:r>
              <w:t>Date (MM/DD/YY):</w:t>
            </w:r>
          </w:p>
          <w:p w14:paraId="58C5D3A9" w14:textId="77777777" w:rsidR="001C457C" w:rsidRDefault="001C457C" w:rsidP="00EE6559"/>
          <w:p w14:paraId="529044EF" w14:textId="665E1A34" w:rsidR="0049778F" w:rsidRDefault="0049778F" w:rsidP="00EE6559"/>
        </w:tc>
      </w:tr>
      <w:tr w:rsidR="000E5A33" w:rsidRPr="007324BD" w14:paraId="26CE1E48" w14:textId="77777777" w:rsidTr="7FC6714E">
        <w:trPr>
          <w:cantSplit/>
          <w:trHeight w:val="576"/>
          <w:jc w:val="center"/>
        </w:trPr>
        <w:tc>
          <w:tcPr>
            <w:tcW w:w="9804" w:type="dxa"/>
            <w:gridSpan w:val="10"/>
            <w:shd w:val="clear" w:color="auto" w:fill="95B3D7" w:themeFill="accent1" w:themeFillTint="99"/>
            <w:vAlign w:val="center"/>
          </w:tcPr>
          <w:p w14:paraId="6D927637" w14:textId="36B6C636" w:rsidR="000E5A33" w:rsidRPr="000E5A33" w:rsidRDefault="000E5A33" w:rsidP="000E5A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Application </w:t>
            </w:r>
            <w:r w:rsidRPr="000E5A33">
              <w:rPr>
                <w:b/>
                <w:sz w:val="24"/>
              </w:rPr>
              <w:t>Checklist</w:t>
            </w:r>
          </w:p>
        </w:tc>
      </w:tr>
      <w:tr w:rsidR="00434741" w:rsidRPr="007324BD" w14:paraId="52A154E6" w14:textId="77777777" w:rsidTr="7FC6714E">
        <w:trPr>
          <w:cantSplit/>
          <w:trHeight w:val="510"/>
          <w:jc w:val="center"/>
        </w:trPr>
        <w:tc>
          <w:tcPr>
            <w:tcW w:w="9804" w:type="dxa"/>
            <w:gridSpan w:val="10"/>
            <w:shd w:val="clear" w:color="auto" w:fill="auto"/>
          </w:tcPr>
          <w:p w14:paraId="016D048A" w14:textId="5900AF02" w:rsidR="00434741" w:rsidRDefault="00434741" w:rsidP="00EE6559">
            <w:r>
              <w:t>Application Checklist:</w:t>
            </w:r>
          </w:p>
          <w:p w14:paraId="4E53CE44" w14:textId="77777777" w:rsidR="00434741" w:rsidRDefault="00434741" w:rsidP="00EE6559">
            <w:r>
              <w:tab/>
            </w:r>
          </w:p>
          <w:p w14:paraId="001CE006" w14:textId="240E66D8" w:rsidR="00434741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763567">
              <w:rPr>
                <w:rFonts w:asciiTheme="majorHAnsi" w:hAnsiTheme="majorHAnsi" w:cstheme="majorHAnsi"/>
                <w:sz w:val="18"/>
              </w:rPr>
              <w:t>Copy of B</w:t>
            </w:r>
            <w:r w:rsidR="00457CB5">
              <w:rPr>
                <w:rFonts w:asciiTheme="majorHAnsi" w:hAnsiTheme="majorHAnsi" w:cstheme="majorHAnsi"/>
                <w:sz w:val="18"/>
              </w:rPr>
              <w:t xml:space="preserve">irth </w:t>
            </w:r>
            <w:r w:rsidR="00763567">
              <w:rPr>
                <w:rFonts w:asciiTheme="majorHAnsi" w:hAnsiTheme="majorHAnsi" w:cstheme="majorHAnsi"/>
                <w:sz w:val="18"/>
              </w:rPr>
              <w:t>D</w:t>
            </w:r>
            <w:r w:rsidR="00457CB5">
              <w:rPr>
                <w:rFonts w:asciiTheme="majorHAnsi" w:hAnsiTheme="majorHAnsi" w:cstheme="majorHAnsi"/>
                <w:sz w:val="18"/>
              </w:rPr>
              <w:t>oula training certificate</w:t>
            </w:r>
          </w:p>
          <w:p w14:paraId="578C2856" w14:textId="18E0B083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EE04F41" w14:textId="57BD8947" w:rsidR="00763567" w:rsidRPr="00763567" w:rsidRDefault="00763567" w:rsidP="00434741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     </w:t>
            </w:r>
            <w:r>
              <w:rPr>
                <w:rFonts w:asciiTheme="majorHAnsi" w:hAnsiTheme="majorHAnsi" w:cstheme="majorHAnsi"/>
                <w:b/>
                <w:sz w:val="18"/>
              </w:rPr>
              <w:t>a</w:t>
            </w:r>
            <w:r w:rsidRPr="00763567">
              <w:rPr>
                <w:rFonts w:asciiTheme="majorHAnsi" w:hAnsiTheme="majorHAnsi" w:cstheme="majorHAnsi"/>
                <w:b/>
                <w:sz w:val="18"/>
              </w:rPr>
              <w:t xml:space="preserve">nd/or </w:t>
            </w:r>
          </w:p>
          <w:p w14:paraId="13C0BE75" w14:textId="77777777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93EED78" w14:textId="7DDE3C2E" w:rsidR="00763567" w:rsidRPr="00B812B2" w:rsidRDefault="00763567" w:rsidP="00763567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>
              <w:rPr>
                <w:rFonts w:asciiTheme="majorHAnsi" w:hAnsiTheme="majorHAnsi" w:cstheme="majorHAnsi"/>
                <w:sz w:val="18"/>
              </w:rPr>
              <w:t>Copy of Post-partum doula training certificate</w:t>
            </w:r>
          </w:p>
          <w:p w14:paraId="7433EC80" w14:textId="77777777" w:rsidR="00763567" w:rsidRPr="00B812B2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6ECAF289" w14:textId="77777777" w:rsidR="00434741" w:rsidRPr="00B812B2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AC75FFD" w14:textId="7E53B8FF" w:rsidR="00434741" w:rsidRDefault="00434741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1C457C">
              <w:rPr>
                <w:rFonts w:asciiTheme="majorHAnsi" w:hAnsiTheme="majorHAnsi" w:cstheme="majorHAnsi"/>
                <w:sz w:val="18"/>
              </w:rPr>
              <w:t>Copy of DSA Web Referral List Membership</w:t>
            </w:r>
          </w:p>
          <w:p w14:paraId="71EF6556" w14:textId="77777777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</w:t>
            </w:r>
          </w:p>
          <w:p w14:paraId="3677F148" w14:textId="2762A02E" w:rsidR="001C457C" w:rsidRPr="00F93946" w:rsidRDefault="001C457C" w:rsidP="00434741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                      </w:t>
            </w:r>
            <w:r w:rsidR="00F93946">
              <w:rPr>
                <w:rFonts w:asciiTheme="majorHAnsi" w:hAnsiTheme="majorHAnsi" w:cstheme="majorHAnsi"/>
                <w:b/>
                <w:sz w:val="18"/>
              </w:rPr>
              <w:t>a</w:t>
            </w:r>
            <w:r w:rsidR="00F93946" w:rsidRPr="00763567">
              <w:rPr>
                <w:rFonts w:asciiTheme="majorHAnsi" w:hAnsiTheme="majorHAnsi" w:cstheme="majorHAnsi"/>
                <w:b/>
                <w:sz w:val="18"/>
              </w:rPr>
              <w:t xml:space="preserve">nd/or </w:t>
            </w:r>
          </w:p>
          <w:p w14:paraId="164A5C4D" w14:textId="77777777" w:rsidR="001420DC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0EF04607" w14:textId="7B03FB05" w:rsidR="001C457C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 w:rsidR="001C457C">
              <w:rPr>
                <w:rFonts w:asciiTheme="majorHAnsi" w:hAnsiTheme="majorHAnsi" w:cstheme="majorHAnsi"/>
                <w:sz w:val="18"/>
              </w:rPr>
              <w:t xml:space="preserve">Copy of DONA International Certification </w:t>
            </w:r>
          </w:p>
          <w:p w14:paraId="62C1E700" w14:textId="77777777" w:rsidR="00763567" w:rsidRDefault="00763567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21FD8601" w14:textId="3FB747D4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754B716B" w14:textId="0E37FD65" w:rsidR="001C457C" w:rsidRPr="001C457C" w:rsidRDefault="001C457C" w:rsidP="00434741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B812B2">
              <w:rPr>
                <w:rFonts w:ascii="Cambria Math" w:hAnsi="Cambria Math" w:cs="Cambria Math"/>
                <w:sz w:val="18"/>
              </w:rPr>
              <w:t>⎕</w:t>
            </w:r>
            <w:r w:rsidRPr="00B812B2">
              <w:rPr>
                <w:rFonts w:asciiTheme="majorHAnsi" w:hAnsiTheme="majorHAnsi" w:cstheme="majorHAnsi"/>
                <w:sz w:val="18"/>
              </w:rPr>
              <w:tab/>
            </w:r>
            <w:r>
              <w:rPr>
                <w:rFonts w:asciiTheme="majorHAnsi" w:hAnsiTheme="majorHAnsi" w:cstheme="majorHAnsi"/>
                <w:sz w:val="18"/>
              </w:rPr>
              <w:t xml:space="preserve">Copy of “Other” certificate(s) (i.e. </w:t>
            </w:r>
            <w:r w:rsidRPr="001C457C">
              <w:rPr>
                <w:rFonts w:asciiTheme="majorHAnsi" w:hAnsiTheme="majorHAnsi" w:cstheme="majorHAnsi"/>
                <w:i/>
                <w:sz w:val="18"/>
              </w:rPr>
              <w:t>Breast feeding training, Infant CPR, etc.) (please Specify)</w:t>
            </w:r>
          </w:p>
          <w:p w14:paraId="266F0196" w14:textId="733668F8" w:rsidR="001C457C" w:rsidRPr="001C457C" w:rsidRDefault="001C457C" w:rsidP="00434741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1C457C">
              <w:rPr>
                <w:rFonts w:asciiTheme="majorHAnsi" w:hAnsiTheme="majorHAnsi" w:cstheme="majorHAnsi"/>
                <w:i/>
                <w:sz w:val="18"/>
              </w:rPr>
              <w:t xml:space="preserve">        </w:t>
            </w:r>
          </w:p>
          <w:p w14:paraId="0965EEEE" w14:textId="39BA69AA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___________________________________________________________________________</w:t>
            </w:r>
          </w:p>
          <w:p w14:paraId="308019CF" w14:textId="6AFEDD33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</w:t>
            </w:r>
          </w:p>
          <w:p w14:paraId="4E78DA06" w14:textId="77DF3CF2" w:rsidR="001C457C" w:rsidRDefault="001C457C" w:rsidP="00434741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             ___________________________________________________________________________</w:t>
            </w:r>
          </w:p>
          <w:p w14:paraId="327976AC" w14:textId="77777777" w:rsidR="001420DC" w:rsidRPr="00B812B2" w:rsidRDefault="001420DC" w:rsidP="00434741">
            <w:pPr>
              <w:rPr>
                <w:rFonts w:asciiTheme="majorHAnsi" w:hAnsiTheme="majorHAnsi" w:cstheme="majorHAnsi"/>
                <w:sz w:val="18"/>
              </w:rPr>
            </w:pPr>
          </w:p>
          <w:p w14:paraId="63A88273" w14:textId="77777777" w:rsidR="00434741" w:rsidRDefault="00434741" w:rsidP="00B812B2"/>
        </w:tc>
      </w:tr>
      <w:tr w:rsidR="00EE6559" w:rsidRPr="007324BD" w14:paraId="5FE4ECA6" w14:textId="77777777" w:rsidTr="7FC6714E">
        <w:trPr>
          <w:cantSplit/>
          <w:trHeight w:val="454"/>
          <w:jc w:val="center"/>
        </w:trPr>
        <w:tc>
          <w:tcPr>
            <w:tcW w:w="9804" w:type="dxa"/>
            <w:gridSpan w:val="10"/>
            <w:tcBorders>
              <w:bottom w:val="single" w:sz="4" w:space="0" w:color="808080" w:themeColor="text1" w:themeTint="7F" w:themeShade="00"/>
            </w:tcBorders>
            <w:shd w:val="clear" w:color="auto" w:fill="auto"/>
            <w:vAlign w:val="center"/>
          </w:tcPr>
          <w:p w14:paraId="5F16C267" w14:textId="5324FD5D" w:rsidR="000A5B35" w:rsidRPr="000A5B35" w:rsidRDefault="00EE6559" w:rsidP="00EE655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386175DE" wp14:editId="68F81C7A">
                  <wp:simplePos x="2743200" y="1552575"/>
                  <wp:positionH relativeFrom="margin">
                    <wp:posOffset>3434715</wp:posOffset>
                  </wp:positionH>
                  <wp:positionV relativeFrom="margin">
                    <wp:posOffset>66675</wp:posOffset>
                  </wp:positionV>
                  <wp:extent cx="2263775" cy="876300"/>
                  <wp:effectExtent l="0" t="0" r="9525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B35">
              <w:rPr>
                <w:b/>
                <w:sz w:val="18"/>
                <w:szCs w:val="18"/>
              </w:rPr>
              <w:t xml:space="preserve">Please Send To: </w:t>
            </w:r>
          </w:p>
          <w:p w14:paraId="6A66F3AD" w14:textId="09C75E3B" w:rsidR="00FF4C20" w:rsidRPr="000A5B35" w:rsidRDefault="7FC6714E" w:rsidP="7FC6714E">
            <w:pPr>
              <w:rPr>
                <w:sz w:val="18"/>
                <w:szCs w:val="18"/>
              </w:rPr>
            </w:pPr>
            <w:r w:rsidRPr="7FC6714E">
              <w:rPr>
                <w:sz w:val="18"/>
                <w:szCs w:val="18"/>
              </w:rPr>
              <w:t>Charlie George</w:t>
            </w:r>
          </w:p>
          <w:p w14:paraId="4AFC4AB3" w14:textId="00E77B09" w:rsidR="00B40938" w:rsidRPr="000A5B35" w:rsidRDefault="00273631" w:rsidP="00EE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Doula </w:t>
            </w:r>
            <w:r w:rsidR="00FF4C20" w:rsidRPr="000A5B35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 xml:space="preserve"> Coordinator</w:t>
            </w:r>
          </w:p>
          <w:p w14:paraId="1611A53E" w14:textId="77777777" w:rsidR="00B40938" w:rsidRDefault="00B40938" w:rsidP="00EE6559">
            <w:pPr>
              <w:rPr>
                <w:sz w:val="18"/>
                <w:szCs w:val="18"/>
              </w:rPr>
            </w:pPr>
          </w:p>
          <w:p w14:paraId="20737428" w14:textId="432170AD" w:rsidR="00B40938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>BC Association of Aboriginal Friendship Centres</w:t>
            </w:r>
          </w:p>
          <w:p w14:paraId="5460D7FB" w14:textId="17C29FA6" w:rsidR="00EE6559" w:rsidRPr="000A5B35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 xml:space="preserve">551 Chatham Street, Victoria, </w:t>
            </w:r>
            <w:r w:rsidR="001420DC" w:rsidRPr="000A5B35">
              <w:rPr>
                <w:sz w:val="18"/>
                <w:szCs w:val="18"/>
              </w:rPr>
              <w:t>BC V</w:t>
            </w:r>
            <w:r w:rsidRPr="000A5B35">
              <w:rPr>
                <w:sz w:val="18"/>
                <w:szCs w:val="18"/>
              </w:rPr>
              <w:t>8T 1E1</w:t>
            </w:r>
            <w:r w:rsidRPr="000A5B35">
              <w:rPr>
                <w:noProof/>
                <w:sz w:val="18"/>
                <w:szCs w:val="18"/>
                <w:lang w:val="en-CA" w:eastAsia="en-CA"/>
              </w:rPr>
              <w:t xml:space="preserve"> </w:t>
            </w:r>
          </w:p>
          <w:p w14:paraId="224AA069" w14:textId="45F5BB87" w:rsidR="00EE6559" w:rsidRPr="000A5B35" w:rsidRDefault="7FC6714E" w:rsidP="7FC6714E">
            <w:pPr>
              <w:rPr>
                <w:sz w:val="18"/>
                <w:szCs w:val="18"/>
              </w:rPr>
            </w:pPr>
            <w:r w:rsidRPr="7FC6714E">
              <w:rPr>
                <w:sz w:val="18"/>
                <w:szCs w:val="18"/>
              </w:rPr>
              <w:t>Phone: (250) 388-5522 Ex. 201</w:t>
            </w:r>
          </w:p>
          <w:p w14:paraId="23F8A906" w14:textId="21B35FE3" w:rsidR="00EE6559" w:rsidRPr="000A5B35" w:rsidRDefault="00EE6559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>Fax: (250) 388-5502</w:t>
            </w:r>
          </w:p>
          <w:p w14:paraId="79724115" w14:textId="6C9CA540" w:rsidR="00FF4C20" w:rsidRPr="000A5B35" w:rsidRDefault="00FF4C20" w:rsidP="00EE6559">
            <w:pPr>
              <w:rPr>
                <w:sz w:val="18"/>
                <w:szCs w:val="18"/>
              </w:rPr>
            </w:pPr>
            <w:r w:rsidRPr="000A5B35">
              <w:rPr>
                <w:sz w:val="18"/>
                <w:szCs w:val="18"/>
              </w:rPr>
              <w:t xml:space="preserve">E-mail: </w:t>
            </w:r>
            <w:hyperlink r:id="rId12" w:history="1">
              <w:r w:rsidRPr="000A5B35">
                <w:rPr>
                  <w:rStyle w:val="Hyperlink"/>
                  <w:sz w:val="18"/>
                  <w:szCs w:val="18"/>
                </w:rPr>
                <w:t>doulasupport@bcaafc.com</w:t>
              </w:r>
            </w:hyperlink>
          </w:p>
          <w:p w14:paraId="15790C98" w14:textId="77777777" w:rsidR="00EE6559" w:rsidRDefault="00EE6559" w:rsidP="00EE6559"/>
        </w:tc>
      </w:tr>
    </w:tbl>
    <w:p w14:paraId="106E48A4" w14:textId="4B88EF4E" w:rsidR="00951011" w:rsidRDefault="00951011" w:rsidP="00B40938"/>
    <w:p w14:paraId="5F5170BB" w14:textId="77777777" w:rsidR="00A73270" w:rsidRDefault="00A73270" w:rsidP="00A73270"/>
    <w:sectPr w:rsidR="00A73270" w:rsidSect="0040096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BF93" w14:textId="77777777" w:rsidR="00605F41" w:rsidRDefault="00605F41">
      <w:r>
        <w:separator/>
      </w:r>
    </w:p>
  </w:endnote>
  <w:endnote w:type="continuationSeparator" w:id="0">
    <w:p w14:paraId="003235B4" w14:textId="77777777" w:rsidR="00605F41" w:rsidRDefault="0060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Verdan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95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72810" w14:textId="6159B725" w:rsidR="00DB7023" w:rsidRDefault="00773ADF" w:rsidP="00DB7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2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1022B" w14:textId="709710F0" w:rsidR="000E2704" w:rsidRDefault="000A5B35" w:rsidP="000A5B35">
    <w:pPr>
      <w:jc w:val="center"/>
    </w:pPr>
    <w:r>
      <w:rPr>
        <w:noProof/>
        <w:lang w:val="en-CA" w:eastAsia="en-CA"/>
      </w:rPr>
      <w:drawing>
        <wp:inline distT="0" distB="0" distL="0" distR="0" wp14:anchorId="22FCA8AB" wp14:editId="293E76C4">
          <wp:extent cx="1800225" cy="6709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53" cy="672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/>
        <w:noProof/>
        <w:color w:val="000000"/>
        <w:lang w:val="en-CA" w:eastAsia="en-CA"/>
      </w:rPr>
      <w:drawing>
        <wp:inline distT="0" distB="0" distL="0" distR="0" wp14:anchorId="03E7D145" wp14:editId="19B20B99">
          <wp:extent cx="1638300" cy="689058"/>
          <wp:effectExtent l="0" t="0" r="0" b="0"/>
          <wp:docPr id="6" name="Picture 6" descr="cid:image012.jpg@01CDF00E.80737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2.jpg@01CDF00E.807370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6" cy="70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40AC6" w14:textId="77777777" w:rsidR="00605F41" w:rsidRDefault="00605F41">
      <w:r>
        <w:separator/>
      </w:r>
    </w:p>
  </w:footnote>
  <w:footnote w:type="continuationSeparator" w:id="0">
    <w:p w14:paraId="432759B8" w14:textId="77777777" w:rsidR="00605F41" w:rsidRDefault="0060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74DC" w14:textId="77777777" w:rsidR="00FF4C20" w:rsidRPr="00DB7023" w:rsidRDefault="00E70EBF" w:rsidP="00ED275C">
    <w:pPr>
      <w:pStyle w:val="Heading1"/>
      <w:rPr>
        <w:rFonts w:ascii="Arial Black" w:hAnsi="Arial Black"/>
        <w:color w:val="auto"/>
        <w:sz w:val="32"/>
        <w:szCs w:val="32"/>
      </w:rPr>
    </w:pPr>
    <w:r w:rsidRPr="00DB7023">
      <w:rPr>
        <w:rFonts w:ascii="Times New Roman" w:hAnsi="Times New Roman"/>
        <w:noProof/>
        <w:sz w:val="32"/>
        <w:szCs w:val="32"/>
        <w:lang w:val="en-CA" w:eastAsia="en-CA"/>
      </w:rPr>
      <w:drawing>
        <wp:anchor distT="36576" distB="36576" distL="36576" distR="36576" simplePos="0" relativeHeight="251658240" behindDoc="1" locked="0" layoutInCell="1" allowOverlap="1" wp14:anchorId="50A67D8B" wp14:editId="08114862">
          <wp:simplePos x="0" y="0"/>
          <wp:positionH relativeFrom="column">
            <wp:posOffset>-647700</wp:posOffset>
          </wp:positionH>
          <wp:positionV relativeFrom="paragraph">
            <wp:posOffset>-258445</wp:posOffset>
          </wp:positionV>
          <wp:extent cx="1085850" cy="1040663"/>
          <wp:effectExtent l="0" t="0" r="114300" b="1219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06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39700" dir="2700000" algn="ctr" rotWithShape="0">
                      <a:srgbClr val="000000">
                        <a:alpha val="64999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75C" w:rsidRPr="00DB7023">
      <w:rPr>
        <w:rFonts w:ascii="Arial Black" w:hAnsi="Arial Black"/>
        <w:color w:val="auto"/>
        <w:sz w:val="32"/>
        <w:szCs w:val="32"/>
      </w:rPr>
      <w:t>D</w:t>
    </w:r>
    <w:r w:rsidR="001F42E1" w:rsidRPr="00DB7023">
      <w:rPr>
        <w:rFonts w:ascii="Arial Black" w:hAnsi="Arial Black"/>
        <w:color w:val="auto"/>
        <w:sz w:val="32"/>
        <w:szCs w:val="32"/>
      </w:rPr>
      <w:t xml:space="preserve">oulas for Aboriginal Families </w:t>
    </w:r>
  </w:p>
  <w:p w14:paraId="7668DBE0" w14:textId="16A4B9E6" w:rsidR="00ED275C" w:rsidRPr="00DB7023" w:rsidRDefault="001F42E1" w:rsidP="00ED275C">
    <w:pPr>
      <w:pStyle w:val="Heading1"/>
      <w:rPr>
        <w:rFonts w:ascii="Arial Black" w:hAnsi="Arial Black"/>
        <w:color w:val="auto"/>
        <w:sz w:val="32"/>
        <w:szCs w:val="32"/>
      </w:rPr>
    </w:pPr>
    <w:r w:rsidRPr="00DB7023">
      <w:rPr>
        <w:rFonts w:ascii="Arial Black" w:hAnsi="Arial Black"/>
        <w:color w:val="auto"/>
        <w:sz w:val="32"/>
        <w:szCs w:val="32"/>
      </w:rPr>
      <w:t xml:space="preserve">grant program </w:t>
    </w:r>
  </w:p>
  <w:p w14:paraId="45F1DCAD" w14:textId="3500D1A2" w:rsidR="00ED275C" w:rsidRDefault="001F42E1" w:rsidP="00E70EBF">
    <w:pPr>
      <w:pStyle w:val="Header"/>
      <w:jc w:val="center"/>
      <w:rPr>
        <w:sz w:val="24"/>
      </w:rPr>
    </w:pPr>
    <w:r>
      <w:rPr>
        <w:sz w:val="24"/>
      </w:rPr>
      <w:t>Administered by the</w:t>
    </w:r>
    <w:r w:rsidR="00E70EBF" w:rsidRPr="00E70EBF">
      <w:rPr>
        <w:sz w:val="24"/>
      </w:rPr>
      <w:t xml:space="preserve"> </w:t>
    </w:r>
    <w:r w:rsidR="00ED275C" w:rsidRPr="00E70EBF">
      <w:rPr>
        <w:sz w:val="24"/>
      </w:rPr>
      <w:t>BC Association of Aboriginal Friendship Centres</w:t>
    </w:r>
  </w:p>
  <w:p w14:paraId="5651EFFB" w14:textId="231999F4" w:rsidR="00ED275C" w:rsidRPr="00E70EBF" w:rsidRDefault="00B40938" w:rsidP="00B40938">
    <w:pPr>
      <w:pStyle w:val="Header"/>
      <w:tabs>
        <w:tab w:val="left" w:pos="4140"/>
      </w:tabs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67"/>
    <w:multiLevelType w:val="hybridMultilevel"/>
    <w:tmpl w:val="FE525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E0C42"/>
    <w:multiLevelType w:val="hybridMultilevel"/>
    <w:tmpl w:val="839C8B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C73"/>
    <w:multiLevelType w:val="hybridMultilevel"/>
    <w:tmpl w:val="327C251E"/>
    <w:lvl w:ilvl="0" w:tplc="3508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D"/>
    <w:rsid w:val="00006564"/>
    <w:rsid w:val="000077BD"/>
    <w:rsid w:val="00017DD1"/>
    <w:rsid w:val="00032E90"/>
    <w:rsid w:val="000332AD"/>
    <w:rsid w:val="000447ED"/>
    <w:rsid w:val="00045655"/>
    <w:rsid w:val="00071E5E"/>
    <w:rsid w:val="00085333"/>
    <w:rsid w:val="000A26E9"/>
    <w:rsid w:val="000A5B35"/>
    <w:rsid w:val="000C0676"/>
    <w:rsid w:val="000C3395"/>
    <w:rsid w:val="000E2704"/>
    <w:rsid w:val="000E5A33"/>
    <w:rsid w:val="000F6051"/>
    <w:rsid w:val="0011649E"/>
    <w:rsid w:val="001420DC"/>
    <w:rsid w:val="00146613"/>
    <w:rsid w:val="0016303A"/>
    <w:rsid w:val="00190F40"/>
    <w:rsid w:val="001A2937"/>
    <w:rsid w:val="001A411E"/>
    <w:rsid w:val="001C457C"/>
    <w:rsid w:val="001D2340"/>
    <w:rsid w:val="001F1ECA"/>
    <w:rsid w:val="001F42E1"/>
    <w:rsid w:val="001F7A95"/>
    <w:rsid w:val="00205470"/>
    <w:rsid w:val="00207525"/>
    <w:rsid w:val="00223A75"/>
    <w:rsid w:val="00240AF1"/>
    <w:rsid w:val="00242F0C"/>
    <w:rsid w:val="0024648C"/>
    <w:rsid w:val="002602F0"/>
    <w:rsid w:val="0026358B"/>
    <w:rsid w:val="00273631"/>
    <w:rsid w:val="00283AFF"/>
    <w:rsid w:val="00286186"/>
    <w:rsid w:val="002B2A49"/>
    <w:rsid w:val="002C0936"/>
    <w:rsid w:val="002D44D2"/>
    <w:rsid w:val="002F2245"/>
    <w:rsid w:val="0030674E"/>
    <w:rsid w:val="00326F1B"/>
    <w:rsid w:val="00376810"/>
    <w:rsid w:val="00384215"/>
    <w:rsid w:val="003846CC"/>
    <w:rsid w:val="00397FE4"/>
    <w:rsid w:val="003A38DE"/>
    <w:rsid w:val="003B527F"/>
    <w:rsid w:val="003C1266"/>
    <w:rsid w:val="003C217D"/>
    <w:rsid w:val="003C4E60"/>
    <w:rsid w:val="003C5E79"/>
    <w:rsid w:val="003C6E6B"/>
    <w:rsid w:val="003E73B0"/>
    <w:rsid w:val="00400969"/>
    <w:rsid w:val="004035E6"/>
    <w:rsid w:val="00415F5F"/>
    <w:rsid w:val="0042038C"/>
    <w:rsid w:val="0042745B"/>
    <w:rsid w:val="00434741"/>
    <w:rsid w:val="004464F9"/>
    <w:rsid w:val="00457CB5"/>
    <w:rsid w:val="00461DCB"/>
    <w:rsid w:val="00470AA8"/>
    <w:rsid w:val="00486703"/>
    <w:rsid w:val="00491A66"/>
    <w:rsid w:val="0049778F"/>
    <w:rsid w:val="004B66C1"/>
    <w:rsid w:val="004C7FCD"/>
    <w:rsid w:val="004D64E0"/>
    <w:rsid w:val="004F0A00"/>
    <w:rsid w:val="004F151E"/>
    <w:rsid w:val="0051771A"/>
    <w:rsid w:val="005314CE"/>
    <w:rsid w:val="00532E88"/>
    <w:rsid w:val="005360D4"/>
    <w:rsid w:val="00545EB5"/>
    <w:rsid w:val="0054754E"/>
    <w:rsid w:val="0056326E"/>
    <w:rsid w:val="0056338C"/>
    <w:rsid w:val="00574303"/>
    <w:rsid w:val="005D4280"/>
    <w:rsid w:val="005E2825"/>
    <w:rsid w:val="005F422F"/>
    <w:rsid w:val="00605F41"/>
    <w:rsid w:val="00616028"/>
    <w:rsid w:val="0062421D"/>
    <w:rsid w:val="00632BEF"/>
    <w:rsid w:val="006336D4"/>
    <w:rsid w:val="0065193B"/>
    <w:rsid w:val="006600A3"/>
    <w:rsid w:val="006638AD"/>
    <w:rsid w:val="00665DBE"/>
    <w:rsid w:val="00671993"/>
    <w:rsid w:val="00682713"/>
    <w:rsid w:val="0068480C"/>
    <w:rsid w:val="006E02AF"/>
    <w:rsid w:val="00722DE8"/>
    <w:rsid w:val="007324BD"/>
    <w:rsid w:val="00733AC6"/>
    <w:rsid w:val="007344B3"/>
    <w:rsid w:val="007352E9"/>
    <w:rsid w:val="007537F0"/>
    <w:rsid w:val="007543A4"/>
    <w:rsid w:val="00763567"/>
    <w:rsid w:val="00770EEA"/>
    <w:rsid w:val="00773ADF"/>
    <w:rsid w:val="00776F23"/>
    <w:rsid w:val="007B5DAF"/>
    <w:rsid w:val="007B63CE"/>
    <w:rsid w:val="007E3D81"/>
    <w:rsid w:val="00812D44"/>
    <w:rsid w:val="0083219E"/>
    <w:rsid w:val="00850FE1"/>
    <w:rsid w:val="008655FE"/>
    <w:rsid w:val="008658E6"/>
    <w:rsid w:val="00884CA6"/>
    <w:rsid w:val="00887861"/>
    <w:rsid w:val="008901B1"/>
    <w:rsid w:val="00897444"/>
    <w:rsid w:val="008A223C"/>
    <w:rsid w:val="008B1CBB"/>
    <w:rsid w:val="008C1B8C"/>
    <w:rsid w:val="008C3AC3"/>
    <w:rsid w:val="008D414B"/>
    <w:rsid w:val="00900794"/>
    <w:rsid w:val="00932D09"/>
    <w:rsid w:val="00933C38"/>
    <w:rsid w:val="00951011"/>
    <w:rsid w:val="009622B2"/>
    <w:rsid w:val="00976FA5"/>
    <w:rsid w:val="00983E07"/>
    <w:rsid w:val="009A274C"/>
    <w:rsid w:val="009C7D71"/>
    <w:rsid w:val="009F58BB"/>
    <w:rsid w:val="00A1308C"/>
    <w:rsid w:val="00A2358F"/>
    <w:rsid w:val="00A25B1F"/>
    <w:rsid w:val="00A33B41"/>
    <w:rsid w:val="00A41E64"/>
    <w:rsid w:val="00A4373B"/>
    <w:rsid w:val="00A53447"/>
    <w:rsid w:val="00A61220"/>
    <w:rsid w:val="00A73270"/>
    <w:rsid w:val="00A7703D"/>
    <w:rsid w:val="00A83D5E"/>
    <w:rsid w:val="00AE1F72"/>
    <w:rsid w:val="00B04903"/>
    <w:rsid w:val="00B12708"/>
    <w:rsid w:val="00B13BA2"/>
    <w:rsid w:val="00B40938"/>
    <w:rsid w:val="00B41C69"/>
    <w:rsid w:val="00B812B2"/>
    <w:rsid w:val="00B86009"/>
    <w:rsid w:val="00B96D9F"/>
    <w:rsid w:val="00BA3D91"/>
    <w:rsid w:val="00BB32D8"/>
    <w:rsid w:val="00BB3D97"/>
    <w:rsid w:val="00BC0F25"/>
    <w:rsid w:val="00BC611D"/>
    <w:rsid w:val="00BE09D6"/>
    <w:rsid w:val="00BF3F4B"/>
    <w:rsid w:val="00C10FF1"/>
    <w:rsid w:val="00C30E55"/>
    <w:rsid w:val="00C5090B"/>
    <w:rsid w:val="00C63324"/>
    <w:rsid w:val="00C81188"/>
    <w:rsid w:val="00C91EDC"/>
    <w:rsid w:val="00C92FF3"/>
    <w:rsid w:val="00CB5779"/>
    <w:rsid w:val="00CB57F5"/>
    <w:rsid w:val="00CB5E53"/>
    <w:rsid w:val="00CC6A22"/>
    <w:rsid w:val="00CC7150"/>
    <w:rsid w:val="00CC7CB7"/>
    <w:rsid w:val="00CE15AF"/>
    <w:rsid w:val="00D02133"/>
    <w:rsid w:val="00D21FCD"/>
    <w:rsid w:val="00D25F3F"/>
    <w:rsid w:val="00D34CBE"/>
    <w:rsid w:val="00D461ED"/>
    <w:rsid w:val="00D53D61"/>
    <w:rsid w:val="00D66A94"/>
    <w:rsid w:val="00D722A3"/>
    <w:rsid w:val="00D86AF3"/>
    <w:rsid w:val="00D92454"/>
    <w:rsid w:val="00DA193A"/>
    <w:rsid w:val="00DA5F94"/>
    <w:rsid w:val="00DB34CB"/>
    <w:rsid w:val="00DB7023"/>
    <w:rsid w:val="00DC6437"/>
    <w:rsid w:val="00DD2A14"/>
    <w:rsid w:val="00DF1BA0"/>
    <w:rsid w:val="00DF226D"/>
    <w:rsid w:val="00E128F8"/>
    <w:rsid w:val="00E32ADD"/>
    <w:rsid w:val="00E33A75"/>
    <w:rsid w:val="00E33DC8"/>
    <w:rsid w:val="00E51740"/>
    <w:rsid w:val="00E5282B"/>
    <w:rsid w:val="00E630EB"/>
    <w:rsid w:val="00E70EBF"/>
    <w:rsid w:val="00E75AE6"/>
    <w:rsid w:val="00E80215"/>
    <w:rsid w:val="00EA115D"/>
    <w:rsid w:val="00EA353A"/>
    <w:rsid w:val="00EB52A5"/>
    <w:rsid w:val="00EC655E"/>
    <w:rsid w:val="00ED15AA"/>
    <w:rsid w:val="00ED275C"/>
    <w:rsid w:val="00EE33CA"/>
    <w:rsid w:val="00EE6559"/>
    <w:rsid w:val="00F01911"/>
    <w:rsid w:val="00F01AE5"/>
    <w:rsid w:val="00F04B9B"/>
    <w:rsid w:val="00F0626A"/>
    <w:rsid w:val="00F149CC"/>
    <w:rsid w:val="00F242E0"/>
    <w:rsid w:val="00F30E9A"/>
    <w:rsid w:val="00F46364"/>
    <w:rsid w:val="00F657AE"/>
    <w:rsid w:val="00F74AAD"/>
    <w:rsid w:val="00F82BFD"/>
    <w:rsid w:val="00F93946"/>
    <w:rsid w:val="00FE71A2"/>
    <w:rsid w:val="00FF4C20"/>
    <w:rsid w:val="7FC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5A7C"/>
  <w15:docId w15:val="{1D52707C-C2DA-4BFF-8363-1FE6AE3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5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510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F60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6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605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6051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8901B1"/>
    <w:pPr>
      <w:ind w:left="720"/>
      <w:contextualSpacing/>
    </w:pPr>
  </w:style>
  <w:style w:type="table" w:styleId="TableGrid">
    <w:name w:val="Table Grid"/>
    <w:basedOn w:val="TableNormal"/>
    <w:rsid w:val="0004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5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5C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A73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ulasupport@bcaaf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35C9.683220E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admin\Downloads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8" ma:contentTypeDescription="Create a new document." ma:contentTypeScope="" ma:versionID="880ab2716e9c5acadd6df447caca929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ac74757f4d85b451d0acfb617a792228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D801-5954-45F5-B779-0B5FD65FF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93954-A292-4B08-8BBF-EE36B41AE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9F306-3CE5-46C8-B657-AD96FB8AF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18F21-6CC8-4D33-9D5C-99763F0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Desiree Clarmont</dc:creator>
  <cp:keywords/>
  <cp:lastModifiedBy>Ricki-Lee Jewell</cp:lastModifiedBy>
  <cp:revision>2</cp:revision>
  <cp:lastPrinted>2017-01-04T22:49:00Z</cp:lastPrinted>
  <dcterms:created xsi:type="dcterms:W3CDTF">2019-08-20T17:21:00Z</dcterms:created>
  <dcterms:modified xsi:type="dcterms:W3CDTF">2019-08-20T17:21:00Z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0x0101002603934A082D4F40B660176DDB1DE759</vt:lpwstr>
  </property>
</Properties>
</file>